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78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490"/>
        <w:gridCol w:w="52"/>
        <w:gridCol w:w="708"/>
        <w:gridCol w:w="3796"/>
      </w:tblGrid>
      <w:tr w:rsidR="00491A66" w:rsidRPr="007324BD" w:rsidTr="002D74F5">
        <w:trPr>
          <w:cantSplit/>
          <w:trHeight w:val="504"/>
          <w:tblHeader/>
          <w:jc w:val="center"/>
        </w:trPr>
        <w:tc>
          <w:tcPr>
            <w:tcW w:w="872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5C0D79" w:rsidRDefault="005C0D79" w:rsidP="005C0D79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2CB7EA93" wp14:editId="26AEE50B">
                  <wp:extent cx="3017520" cy="457200"/>
                  <wp:effectExtent l="0" t="0" r="0" b="0"/>
                  <wp:docPr id="1" name="Picture 1" descr="https://lh3.googleusercontent.com/wz34guntDQ2S0SzKRvF6DyVERz_1gn3twy77JmHiLvKmQEXJMBClB-OaW1xNEk9aJCaOVegvf6wapV3dUNGhbRpxQfZ3T8Ho_lWM6lcr-hefpFiBjHtkQqm9w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wz34guntDQ2S0SzKRvF6DyVERz_1gn3twy77JmHiLvKmQEXJMBClB-OaW1xNEk9aJCaOVegvf6wapV3dUNGhbRpxQfZ3T8Ho_lWM6lcr-hefpFiBjHtkQqm9w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4F5" w:rsidRDefault="002D74F5" w:rsidP="005C0D79">
            <w:pPr>
              <w:pStyle w:val="Heading1"/>
            </w:pPr>
          </w:p>
          <w:p w:rsidR="005C0D79" w:rsidRDefault="005C0D79" w:rsidP="005C0D79">
            <w:pPr>
              <w:pStyle w:val="Heading1"/>
            </w:pPr>
            <w:r>
              <w:t>Maricopa Community COllege</w:t>
            </w:r>
          </w:p>
          <w:p w:rsidR="005C0D79" w:rsidRDefault="005C0D79" w:rsidP="005C0D79">
            <w:pPr>
              <w:pStyle w:val="Heading1"/>
            </w:pPr>
            <w:r>
              <w:t>Women’s Leadership Group (WLG)</w:t>
            </w:r>
          </w:p>
          <w:p w:rsidR="002D74F5" w:rsidRDefault="00F242E0" w:rsidP="005C0D79">
            <w:pPr>
              <w:pStyle w:val="Heading1"/>
            </w:pPr>
            <w:r w:rsidRPr="007324BD">
              <w:t>Membership</w:t>
            </w:r>
            <w:r w:rsidR="00491A66" w:rsidRPr="007324BD">
              <w:t xml:space="preserve"> </w:t>
            </w:r>
            <w:r w:rsidR="005C0D79">
              <w:t>FOR</w:t>
            </w:r>
            <w:r w:rsidR="002D74F5">
              <w:t>m</w:t>
            </w:r>
          </w:p>
          <w:p w:rsidR="00504356" w:rsidRPr="00504356" w:rsidRDefault="001964A8" w:rsidP="00504356">
            <w:pPr>
              <w:pStyle w:val="Heading1"/>
            </w:pPr>
            <w:r>
              <w:t xml:space="preserve">2014 - </w:t>
            </w:r>
            <w:bookmarkStart w:id="0" w:name="_GoBack"/>
            <w:bookmarkEnd w:id="0"/>
            <w:r>
              <w:t>2015</w:t>
            </w:r>
          </w:p>
          <w:p w:rsidR="002D74F5" w:rsidRPr="002D74F5" w:rsidRDefault="002D74F5" w:rsidP="002D74F5"/>
        </w:tc>
      </w:tr>
      <w:tr w:rsidR="00C81188" w:rsidRPr="007324BD" w:rsidTr="002D74F5">
        <w:trPr>
          <w:cantSplit/>
          <w:trHeight w:val="288"/>
          <w:jc w:val="center"/>
        </w:trPr>
        <w:tc>
          <w:tcPr>
            <w:tcW w:w="8727" w:type="dxa"/>
            <w:gridSpan w:val="4"/>
            <w:shd w:val="clear" w:color="auto" w:fill="D9D9D9" w:themeFill="background1" w:themeFillShade="D9"/>
            <w:vAlign w:val="center"/>
          </w:tcPr>
          <w:p w:rsidR="00C81188" w:rsidRPr="005C0D79" w:rsidRDefault="002D74F5" w:rsidP="005314CE">
            <w:pPr>
              <w:pStyle w:val="Heading2"/>
              <w:rPr>
                <w:rFonts w:ascii="Georgia" w:hAnsi="Georgia"/>
              </w:rPr>
            </w:pPr>
            <w:r>
              <w:rPr>
                <w:rFonts w:ascii="Georgia" w:hAnsi="Georgia"/>
                <w:sz w:val="24"/>
              </w:rPr>
              <w:t>member</w:t>
            </w:r>
            <w:r w:rsidR="00C81188" w:rsidRPr="005C0D79">
              <w:rPr>
                <w:rFonts w:ascii="Georgia" w:hAnsi="Georgia"/>
                <w:sz w:val="24"/>
              </w:rPr>
              <w:t xml:space="preserve"> Information</w:t>
            </w:r>
          </w:p>
        </w:tc>
      </w:tr>
      <w:tr w:rsidR="0024648C" w:rsidRPr="007324BD" w:rsidTr="002D74F5">
        <w:trPr>
          <w:cantSplit/>
          <w:trHeight w:val="432"/>
          <w:jc w:val="center"/>
        </w:trPr>
        <w:tc>
          <w:tcPr>
            <w:tcW w:w="8727" w:type="dxa"/>
            <w:gridSpan w:val="4"/>
            <w:shd w:val="clear" w:color="auto" w:fill="auto"/>
            <w:vAlign w:val="center"/>
          </w:tcPr>
          <w:p w:rsidR="0024648C" w:rsidRPr="005C0D79" w:rsidRDefault="0024648C" w:rsidP="00326F1B">
            <w:pPr>
              <w:rPr>
                <w:rFonts w:ascii="Georgia" w:hAnsi="Georgia"/>
                <w:sz w:val="24"/>
              </w:rPr>
            </w:pPr>
            <w:r w:rsidRPr="005C0D79">
              <w:rPr>
                <w:rFonts w:ascii="Georgia" w:hAnsi="Georgia"/>
                <w:sz w:val="24"/>
              </w:rPr>
              <w:t>Name</w:t>
            </w:r>
            <w:r w:rsidR="001D2340" w:rsidRPr="005C0D79">
              <w:rPr>
                <w:rFonts w:ascii="Georgia" w:hAnsi="Georgia"/>
                <w:sz w:val="24"/>
              </w:rPr>
              <w:t>:</w:t>
            </w:r>
          </w:p>
        </w:tc>
      </w:tr>
      <w:tr w:rsidR="005C0D79" w:rsidRPr="007324BD" w:rsidTr="002D74F5">
        <w:trPr>
          <w:cantSplit/>
          <w:trHeight w:val="432"/>
          <w:jc w:val="center"/>
        </w:trPr>
        <w:tc>
          <w:tcPr>
            <w:tcW w:w="8727" w:type="dxa"/>
            <w:gridSpan w:val="4"/>
            <w:shd w:val="clear" w:color="auto" w:fill="auto"/>
            <w:vAlign w:val="center"/>
          </w:tcPr>
          <w:p w:rsidR="005C0D79" w:rsidRPr="005C0D79" w:rsidRDefault="005C0D79" w:rsidP="00326F1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Email:</w:t>
            </w:r>
          </w:p>
        </w:tc>
      </w:tr>
      <w:tr w:rsidR="00C81188" w:rsidRPr="007324BD" w:rsidTr="002D74F5">
        <w:trPr>
          <w:cantSplit/>
          <w:trHeight w:val="432"/>
          <w:jc w:val="center"/>
        </w:trPr>
        <w:tc>
          <w:tcPr>
            <w:tcW w:w="8727" w:type="dxa"/>
            <w:gridSpan w:val="4"/>
            <w:shd w:val="clear" w:color="auto" w:fill="auto"/>
            <w:vAlign w:val="center"/>
          </w:tcPr>
          <w:p w:rsidR="00AE1F72" w:rsidRPr="005C0D79" w:rsidRDefault="005C0D79" w:rsidP="00326F1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Extension:</w:t>
            </w:r>
          </w:p>
        </w:tc>
      </w:tr>
      <w:tr w:rsidR="005C0D79" w:rsidRPr="005C0D79" w:rsidTr="002D74F5">
        <w:trPr>
          <w:cantSplit/>
          <w:trHeight w:val="432"/>
          <w:jc w:val="center"/>
        </w:trPr>
        <w:tc>
          <w:tcPr>
            <w:tcW w:w="8727" w:type="dxa"/>
            <w:gridSpan w:val="4"/>
            <w:shd w:val="clear" w:color="auto" w:fill="auto"/>
            <w:vAlign w:val="center"/>
          </w:tcPr>
          <w:p w:rsidR="005C0D79" w:rsidRPr="005C0D79" w:rsidRDefault="005C0D79" w:rsidP="00326F1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Campus:</w:t>
            </w:r>
          </w:p>
        </w:tc>
      </w:tr>
      <w:tr w:rsidR="009622B2" w:rsidRPr="007324BD" w:rsidTr="002D74F5">
        <w:trPr>
          <w:cantSplit/>
          <w:trHeight w:val="432"/>
          <w:jc w:val="center"/>
        </w:trPr>
        <w:tc>
          <w:tcPr>
            <w:tcW w:w="8727" w:type="dxa"/>
            <w:gridSpan w:val="4"/>
            <w:shd w:val="clear" w:color="auto" w:fill="D9D9D9" w:themeFill="background1" w:themeFillShade="D9"/>
            <w:vAlign w:val="center"/>
          </w:tcPr>
          <w:p w:rsidR="009622B2" w:rsidRPr="005C0D79" w:rsidRDefault="005C0D79" w:rsidP="00574303">
            <w:pPr>
              <w:pStyle w:val="Heading2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Count Me In!</w:t>
            </w:r>
          </w:p>
        </w:tc>
      </w:tr>
      <w:tr w:rsidR="002D74F5" w:rsidRPr="007324BD" w:rsidTr="00504356">
        <w:trPr>
          <w:cantSplit/>
          <w:trHeight w:val="159"/>
          <w:jc w:val="center"/>
        </w:trPr>
        <w:tc>
          <w:tcPr>
            <w:tcW w:w="4769" w:type="dxa"/>
            <w:vMerge w:val="restart"/>
            <w:shd w:val="clear" w:color="auto" w:fill="auto"/>
          </w:tcPr>
          <w:p w:rsidR="00504356" w:rsidRDefault="00504356" w:rsidP="0050435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 want to get involved!</w:t>
            </w:r>
          </w:p>
          <w:p w:rsidR="00504356" w:rsidRDefault="00504356" w:rsidP="00504356">
            <w:pPr>
              <w:rPr>
                <w:rFonts w:ascii="Georgia" w:hAnsi="Georgia"/>
                <w:sz w:val="24"/>
              </w:rPr>
            </w:pPr>
          </w:p>
          <w:p w:rsidR="00E41399" w:rsidRDefault="00504356" w:rsidP="00E41399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I’m most interested in the activities I’ve checked.</w:t>
            </w:r>
            <w:r w:rsidR="00E41399">
              <w:rPr>
                <w:rFonts w:ascii="Georgia" w:hAnsi="Georgia"/>
                <w:sz w:val="24"/>
              </w:rPr>
              <w:t xml:space="preserve"> Please have someone contact me with more information.</w:t>
            </w:r>
          </w:p>
          <w:p w:rsidR="003E29AE" w:rsidRDefault="003E29AE" w:rsidP="00E41399">
            <w:pPr>
              <w:rPr>
                <w:rFonts w:ascii="Georgia" w:hAnsi="Georgia"/>
                <w:sz w:val="24"/>
              </w:rPr>
            </w:pPr>
          </w:p>
          <w:p w:rsidR="003E29AE" w:rsidRPr="003E29AE" w:rsidRDefault="003E29AE" w:rsidP="00E41399">
            <w:pPr>
              <w:rPr>
                <w:rFonts w:ascii="Georgia" w:hAnsi="Georgia"/>
                <w:i/>
                <w:color w:val="FF0000"/>
                <w:sz w:val="24"/>
              </w:rPr>
            </w:pPr>
            <w:r w:rsidRPr="003E29AE">
              <w:rPr>
                <w:rFonts w:ascii="Georgia" w:hAnsi="Georgia"/>
                <w:i/>
                <w:color w:val="FF0000"/>
                <w:sz w:val="24"/>
              </w:rPr>
              <w:t xml:space="preserve">Please make check out to </w:t>
            </w:r>
            <w:r w:rsidRPr="003E29AE">
              <w:rPr>
                <w:rFonts w:ascii="Georgia" w:hAnsi="Georgia"/>
                <w:b/>
                <w:i/>
                <w:color w:val="FF0000"/>
                <w:sz w:val="28"/>
              </w:rPr>
              <w:t>Maricopa WLG</w:t>
            </w:r>
          </w:p>
          <w:p w:rsidR="00E41399" w:rsidRDefault="00E41399" w:rsidP="00E41399">
            <w:pPr>
              <w:rPr>
                <w:rFonts w:ascii="Georgia" w:hAnsi="Georgia"/>
                <w:sz w:val="24"/>
              </w:rPr>
            </w:pPr>
          </w:p>
          <w:p w:rsidR="00504356" w:rsidRPr="005C0D79" w:rsidRDefault="00504356" w:rsidP="0050435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  </w:t>
            </w: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:rsidR="002D74F5" w:rsidRPr="005C0D79" w:rsidRDefault="002D74F5" w:rsidP="00326F1B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:rsidR="002D74F5" w:rsidRPr="005C0D79" w:rsidRDefault="002D74F5" w:rsidP="00326F1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Event volunteer</w:t>
            </w:r>
          </w:p>
        </w:tc>
      </w:tr>
      <w:tr w:rsidR="002D74F5" w:rsidRPr="007324BD" w:rsidTr="002D74F5">
        <w:trPr>
          <w:cantSplit/>
          <w:trHeight w:val="156"/>
          <w:jc w:val="center"/>
        </w:trPr>
        <w:tc>
          <w:tcPr>
            <w:tcW w:w="4769" w:type="dxa"/>
            <w:vMerge/>
            <w:shd w:val="clear" w:color="auto" w:fill="auto"/>
            <w:vAlign w:val="center"/>
          </w:tcPr>
          <w:p w:rsidR="002D74F5" w:rsidRDefault="002D74F5" w:rsidP="00326F1B">
            <w:pPr>
              <w:rPr>
                <w:rFonts w:ascii="Georgia" w:hAnsi="Georgia"/>
                <w:sz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:rsidR="002D74F5" w:rsidRPr="005C0D79" w:rsidRDefault="002D74F5" w:rsidP="00326F1B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:rsidR="002D74F5" w:rsidRPr="005C0D79" w:rsidRDefault="007A4F93" w:rsidP="002D74F5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Events at</w:t>
            </w:r>
            <w:r w:rsidR="002D74F5">
              <w:rPr>
                <w:rFonts w:ascii="Georgia" w:hAnsi="Georgia"/>
                <w:sz w:val="24"/>
              </w:rPr>
              <w:t xml:space="preserve"> my Campus</w:t>
            </w:r>
            <w:r>
              <w:rPr>
                <w:rFonts w:ascii="Georgia" w:hAnsi="Georgia"/>
                <w:sz w:val="24"/>
              </w:rPr>
              <w:t>/District</w:t>
            </w:r>
          </w:p>
        </w:tc>
      </w:tr>
      <w:tr w:rsidR="002D74F5" w:rsidRPr="007324BD" w:rsidTr="002D74F5">
        <w:trPr>
          <w:cantSplit/>
          <w:trHeight w:val="156"/>
          <w:jc w:val="center"/>
        </w:trPr>
        <w:tc>
          <w:tcPr>
            <w:tcW w:w="4769" w:type="dxa"/>
            <w:vMerge/>
            <w:shd w:val="clear" w:color="auto" w:fill="auto"/>
            <w:vAlign w:val="center"/>
          </w:tcPr>
          <w:p w:rsidR="002D74F5" w:rsidRDefault="002D74F5" w:rsidP="00326F1B">
            <w:pPr>
              <w:rPr>
                <w:rFonts w:ascii="Georgia" w:hAnsi="Georgia"/>
                <w:sz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:rsidR="002D74F5" w:rsidRPr="005C0D79" w:rsidRDefault="002D74F5" w:rsidP="00326F1B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:rsidR="002D74F5" w:rsidRPr="005C0D79" w:rsidRDefault="002D74F5" w:rsidP="00326F1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Women of Distinction Committee</w:t>
            </w:r>
          </w:p>
        </w:tc>
      </w:tr>
      <w:tr w:rsidR="002D74F5" w:rsidRPr="007324BD" w:rsidTr="002D74F5">
        <w:trPr>
          <w:cantSplit/>
          <w:trHeight w:val="156"/>
          <w:jc w:val="center"/>
        </w:trPr>
        <w:tc>
          <w:tcPr>
            <w:tcW w:w="4769" w:type="dxa"/>
            <w:vMerge/>
            <w:shd w:val="clear" w:color="auto" w:fill="auto"/>
            <w:vAlign w:val="center"/>
          </w:tcPr>
          <w:p w:rsidR="002D74F5" w:rsidRDefault="002D74F5" w:rsidP="00326F1B">
            <w:pPr>
              <w:rPr>
                <w:rFonts w:ascii="Georgia" w:hAnsi="Georgia"/>
                <w:sz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:rsidR="002D74F5" w:rsidRPr="005C0D79" w:rsidRDefault="002D74F5" w:rsidP="00326F1B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:rsidR="002D74F5" w:rsidRPr="005C0D79" w:rsidRDefault="002D74F5" w:rsidP="002D74F5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Campus/District Rep</w:t>
            </w:r>
          </w:p>
        </w:tc>
      </w:tr>
      <w:tr w:rsidR="002D74F5" w:rsidRPr="007324BD" w:rsidTr="002D74F5">
        <w:trPr>
          <w:cantSplit/>
          <w:trHeight w:val="156"/>
          <w:jc w:val="center"/>
        </w:trPr>
        <w:tc>
          <w:tcPr>
            <w:tcW w:w="4769" w:type="dxa"/>
            <w:vMerge/>
            <w:shd w:val="clear" w:color="auto" w:fill="auto"/>
            <w:vAlign w:val="center"/>
          </w:tcPr>
          <w:p w:rsidR="002D74F5" w:rsidRDefault="002D74F5" w:rsidP="00326F1B">
            <w:pPr>
              <w:rPr>
                <w:rFonts w:ascii="Georgia" w:hAnsi="Georgia"/>
                <w:sz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:rsidR="002D74F5" w:rsidRPr="005C0D79" w:rsidRDefault="002D74F5" w:rsidP="00326F1B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:rsidR="002D74F5" w:rsidRPr="005C0D79" w:rsidRDefault="002D74F5" w:rsidP="002D74F5">
            <w:pPr>
              <w:ind w:right="24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Annual Conference Committee</w:t>
            </w:r>
          </w:p>
        </w:tc>
      </w:tr>
      <w:tr w:rsidR="002D74F5" w:rsidRPr="007324BD" w:rsidTr="002D74F5">
        <w:trPr>
          <w:cantSplit/>
          <w:trHeight w:val="156"/>
          <w:jc w:val="center"/>
        </w:trPr>
        <w:tc>
          <w:tcPr>
            <w:tcW w:w="4769" w:type="dxa"/>
            <w:vMerge/>
            <w:shd w:val="clear" w:color="auto" w:fill="auto"/>
            <w:vAlign w:val="center"/>
          </w:tcPr>
          <w:p w:rsidR="002D74F5" w:rsidRDefault="002D74F5" w:rsidP="00326F1B">
            <w:pPr>
              <w:rPr>
                <w:rFonts w:ascii="Georgia" w:hAnsi="Georgia"/>
                <w:sz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:rsidR="002D74F5" w:rsidRPr="005C0D79" w:rsidRDefault="002D74F5" w:rsidP="00326F1B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:rsidR="002D74F5" w:rsidRPr="005C0D79" w:rsidRDefault="00E41399" w:rsidP="00326F1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WLG Mentorship Program</w:t>
            </w:r>
          </w:p>
        </w:tc>
      </w:tr>
      <w:tr w:rsidR="002D74F5" w:rsidRPr="007324BD" w:rsidTr="002D74F5">
        <w:trPr>
          <w:cantSplit/>
          <w:trHeight w:val="156"/>
          <w:jc w:val="center"/>
        </w:trPr>
        <w:tc>
          <w:tcPr>
            <w:tcW w:w="4769" w:type="dxa"/>
            <w:vMerge/>
            <w:shd w:val="clear" w:color="auto" w:fill="auto"/>
            <w:vAlign w:val="center"/>
          </w:tcPr>
          <w:p w:rsidR="002D74F5" w:rsidRDefault="002D74F5" w:rsidP="00326F1B">
            <w:pPr>
              <w:rPr>
                <w:rFonts w:ascii="Georgia" w:hAnsi="Georgia"/>
                <w:sz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:rsidR="002D74F5" w:rsidRPr="005C0D79" w:rsidRDefault="002D74F5" w:rsidP="00326F1B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:rsidR="002D74F5" w:rsidRPr="005C0D79" w:rsidRDefault="003E29AE" w:rsidP="00326F1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Other:  Please describe in Notes</w:t>
            </w:r>
          </w:p>
        </w:tc>
      </w:tr>
      <w:tr w:rsidR="00504356" w:rsidRPr="007324BD" w:rsidTr="00C91DA6">
        <w:trPr>
          <w:cantSplit/>
          <w:trHeight w:val="156"/>
          <w:jc w:val="center"/>
        </w:trPr>
        <w:tc>
          <w:tcPr>
            <w:tcW w:w="8727" w:type="dxa"/>
            <w:gridSpan w:val="4"/>
            <w:shd w:val="clear" w:color="auto" w:fill="auto"/>
            <w:vAlign w:val="center"/>
          </w:tcPr>
          <w:p w:rsidR="00504356" w:rsidRDefault="00504356" w:rsidP="00326F1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Member Notes:</w:t>
            </w:r>
          </w:p>
          <w:p w:rsidR="00504356" w:rsidRDefault="00504356" w:rsidP="00326F1B">
            <w:pPr>
              <w:rPr>
                <w:rFonts w:ascii="Georgia" w:hAnsi="Georgia"/>
                <w:sz w:val="24"/>
              </w:rPr>
            </w:pPr>
          </w:p>
          <w:p w:rsidR="00504356" w:rsidRPr="005C0D79" w:rsidRDefault="00504356" w:rsidP="00326F1B">
            <w:pPr>
              <w:rPr>
                <w:rFonts w:ascii="Georgia" w:hAnsi="Georgia"/>
                <w:sz w:val="24"/>
              </w:rPr>
            </w:pPr>
          </w:p>
        </w:tc>
      </w:tr>
      <w:tr w:rsidR="005314CE" w:rsidRPr="007324BD" w:rsidTr="002D74F5">
        <w:trPr>
          <w:cantSplit/>
          <w:trHeight w:val="432"/>
          <w:jc w:val="center"/>
        </w:trPr>
        <w:tc>
          <w:tcPr>
            <w:tcW w:w="8727" w:type="dxa"/>
            <w:gridSpan w:val="4"/>
            <w:shd w:val="clear" w:color="auto" w:fill="D9D9D9" w:themeFill="background1" w:themeFillShade="D9"/>
            <w:vAlign w:val="center"/>
          </w:tcPr>
          <w:p w:rsidR="005314CE" w:rsidRPr="005C0D79" w:rsidRDefault="002D74F5" w:rsidP="005314CE">
            <w:pPr>
              <w:pStyle w:val="Heading2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office use</w:t>
            </w:r>
          </w:p>
        </w:tc>
      </w:tr>
      <w:tr w:rsidR="002D74F5" w:rsidRPr="007324BD" w:rsidTr="002D74F5">
        <w:trPr>
          <w:cantSplit/>
          <w:trHeight w:val="432"/>
          <w:jc w:val="center"/>
        </w:trPr>
        <w:tc>
          <w:tcPr>
            <w:tcW w:w="4814" w:type="dxa"/>
            <w:gridSpan w:val="2"/>
            <w:shd w:val="clear" w:color="auto" w:fill="auto"/>
            <w:vAlign w:val="center"/>
          </w:tcPr>
          <w:p w:rsidR="002D74F5" w:rsidRPr="005C0D79" w:rsidRDefault="002D74F5" w:rsidP="001964A8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Dues of $1</w:t>
            </w:r>
            <w:r w:rsidR="001964A8">
              <w:rPr>
                <w:rFonts w:ascii="Georgia" w:hAnsi="Georgia"/>
                <w:sz w:val="24"/>
              </w:rPr>
              <w:t>5</w:t>
            </w:r>
            <w:r>
              <w:rPr>
                <w:rFonts w:ascii="Georgia" w:hAnsi="Georgia"/>
                <w:sz w:val="24"/>
              </w:rPr>
              <w:t xml:space="preserve"> have been collected.</w:t>
            </w:r>
          </w:p>
        </w:tc>
        <w:tc>
          <w:tcPr>
            <w:tcW w:w="3913" w:type="dxa"/>
            <w:gridSpan w:val="2"/>
            <w:shd w:val="clear" w:color="auto" w:fill="auto"/>
            <w:vAlign w:val="center"/>
          </w:tcPr>
          <w:p w:rsidR="002D74F5" w:rsidRPr="005C0D79" w:rsidRDefault="002D74F5" w:rsidP="00326F1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Initials of Rep:</w:t>
            </w:r>
          </w:p>
        </w:tc>
      </w:tr>
      <w:tr w:rsidR="005D4280" w:rsidRPr="007324BD" w:rsidTr="002D74F5">
        <w:trPr>
          <w:cantSplit/>
          <w:trHeight w:val="432"/>
          <w:jc w:val="center"/>
        </w:trPr>
        <w:tc>
          <w:tcPr>
            <w:tcW w:w="4814" w:type="dxa"/>
            <w:gridSpan w:val="2"/>
            <w:shd w:val="clear" w:color="auto" w:fill="auto"/>
            <w:vAlign w:val="center"/>
          </w:tcPr>
          <w:p w:rsidR="005D4280" w:rsidRPr="005C0D79" w:rsidRDefault="002D74F5" w:rsidP="00326F1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Check #</w:t>
            </w:r>
          </w:p>
        </w:tc>
        <w:tc>
          <w:tcPr>
            <w:tcW w:w="3913" w:type="dxa"/>
            <w:gridSpan w:val="2"/>
            <w:shd w:val="clear" w:color="auto" w:fill="auto"/>
            <w:vAlign w:val="center"/>
          </w:tcPr>
          <w:p w:rsidR="005D4280" w:rsidRPr="005C0D79" w:rsidRDefault="002D74F5" w:rsidP="00326F1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Cash:</w:t>
            </w:r>
          </w:p>
        </w:tc>
      </w:tr>
      <w:tr w:rsidR="005D4280" w:rsidRPr="007324BD" w:rsidTr="002D74F5">
        <w:trPr>
          <w:cantSplit/>
          <w:trHeight w:val="432"/>
          <w:jc w:val="center"/>
        </w:trPr>
        <w:tc>
          <w:tcPr>
            <w:tcW w:w="4814" w:type="dxa"/>
            <w:gridSpan w:val="2"/>
            <w:shd w:val="clear" w:color="auto" w:fill="auto"/>
            <w:vAlign w:val="center"/>
          </w:tcPr>
          <w:p w:rsidR="005D4280" w:rsidRPr="005C0D79" w:rsidRDefault="002D74F5" w:rsidP="00326F1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Receipt #</w:t>
            </w:r>
          </w:p>
        </w:tc>
        <w:tc>
          <w:tcPr>
            <w:tcW w:w="3913" w:type="dxa"/>
            <w:gridSpan w:val="2"/>
            <w:shd w:val="clear" w:color="auto" w:fill="auto"/>
            <w:vAlign w:val="center"/>
          </w:tcPr>
          <w:p w:rsidR="005D4280" w:rsidRPr="005C0D79" w:rsidRDefault="005D4280" w:rsidP="00326F1B">
            <w:pPr>
              <w:rPr>
                <w:rFonts w:ascii="Georgia" w:hAnsi="Georgia"/>
                <w:sz w:val="24"/>
              </w:rPr>
            </w:pPr>
            <w:r w:rsidRPr="005C0D79">
              <w:rPr>
                <w:rFonts w:ascii="Georgia" w:hAnsi="Georgia"/>
                <w:sz w:val="24"/>
              </w:rPr>
              <w:t>Date</w:t>
            </w:r>
            <w:r w:rsidR="001D2340" w:rsidRPr="005C0D79">
              <w:rPr>
                <w:rFonts w:ascii="Georgia" w:hAnsi="Georgia"/>
                <w:sz w:val="24"/>
              </w:rPr>
              <w:t>:</w:t>
            </w:r>
          </w:p>
        </w:tc>
      </w:tr>
      <w:tr w:rsidR="002D74F5" w:rsidRPr="007324BD" w:rsidTr="00E34074">
        <w:trPr>
          <w:cantSplit/>
          <w:trHeight w:val="432"/>
          <w:jc w:val="center"/>
        </w:trPr>
        <w:tc>
          <w:tcPr>
            <w:tcW w:w="8727" w:type="dxa"/>
            <w:gridSpan w:val="4"/>
            <w:shd w:val="clear" w:color="auto" w:fill="auto"/>
            <w:vAlign w:val="center"/>
          </w:tcPr>
          <w:p w:rsidR="002D74F5" w:rsidRDefault="002D74F5" w:rsidP="00326F1B">
            <w:pPr>
              <w:rPr>
                <w:rFonts w:ascii="Georgia" w:hAnsi="Georgia"/>
                <w:sz w:val="24"/>
              </w:rPr>
            </w:pPr>
          </w:p>
          <w:p w:rsidR="002D74F5" w:rsidRDefault="002D74F5" w:rsidP="00326F1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Notes:</w:t>
            </w:r>
          </w:p>
          <w:p w:rsidR="002D74F5" w:rsidRDefault="002D74F5" w:rsidP="00326F1B">
            <w:pPr>
              <w:rPr>
                <w:rFonts w:ascii="Georgia" w:hAnsi="Georgia"/>
                <w:sz w:val="24"/>
              </w:rPr>
            </w:pPr>
          </w:p>
          <w:p w:rsidR="002D74F5" w:rsidRDefault="002D74F5" w:rsidP="00326F1B">
            <w:pPr>
              <w:rPr>
                <w:rFonts w:ascii="Georgia" w:hAnsi="Georgia"/>
                <w:sz w:val="24"/>
              </w:rPr>
            </w:pPr>
          </w:p>
          <w:p w:rsidR="002D74F5" w:rsidRDefault="002D74F5" w:rsidP="00326F1B">
            <w:pPr>
              <w:rPr>
                <w:rFonts w:ascii="Georgia" w:hAnsi="Georgia"/>
                <w:sz w:val="24"/>
              </w:rPr>
            </w:pPr>
          </w:p>
          <w:p w:rsidR="002D74F5" w:rsidRPr="005C0D79" w:rsidRDefault="002D74F5" w:rsidP="00326F1B">
            <w:pPr>
              <w:rPr>
                <w:rFonts w:ascii="Georgia" w:hAnsi="Georgia"/>
                <w:sz w:val="24"/>
              </w:rPr>
            </w:pPr>
          </w:p>
        </w:tc>
      </w:tr>
    </w:tbl>
    <w:p w:rsidR="00415F5F" w:rsidRPr="007324BD" w:rsidRDefault="00415F5F" w:rsidP="009C7D71"/>
    <w:sectPr w:rsidR="00415F5F" w:rsidRPr="007324BD" w:rsidSect="00E41399">
      <w:footerReference w:type="default" r:id="rId8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69" w:rsidRDefault="00E26B69">
      <w:r>
        <w:separator/>
      </w:r>
    </w:p>
  </w:endnote>
  <w:endnote w:type="continuationSeparator" w:id="0">
    <w:p w:rsidR="00E26B69" w:rsidRDefault="00E2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4A8" w:rsidRDefault="00504356" w:rsidP="00504356">
    <w:pPr>
      <w:pStyle w:val="Footer"/>
      <w:jc w:val="center"/>
      <w:rPr>
        <w:rFonts w:ascii="Georgia" w:hAnsi="Georgia"/>
        <w:sz w:val="18"/>
      </w:rPr>
    </w:pPr>
    <w:r w:rsidRPr="00504356">
      <w:rPr>
        <w:rFonts w:ascii="Georgia" w:hAnsi="Georgia"/>
        <w:sz w:val="18"/>
      </w:rPr>
      <w:t>Please return completed for</w:t>
    </w:r>
    <w:r w:rsidR="001964A8">
      <w:rPr>
        <w:rFonts w:ascii="Georgia" w:hAnsi="Georgia"/>
        <w:sz w:val="18"/>
      </w:rPr>
      <w:t>m</w:t>
    </w:r>
    <w:r w:rsidRPr="00504356">
      <w:rPr>
        <w:rFonts w:ascii="Georgia" w:hAnsi="Georgia"/>
        <w:sz w:val="18"/>
      </w:rPr>
      <w:t xml:space="preserve"> and dues of $1</w:t>
    </w:r>
    <w:r w:rsidR="001964A8">
      <w:rPr>
        <w:rFonts w:ascii="Georgia" w:hAnsi="Georgia"/>
        <w:sz w:val="18"/>
      </w:rPr>
      <w:t>5 (</w:t>
    </w:r>
    <w:r w:rsidRPr="00504356">
      <w:rPr>
        <w:rFonts w:ascii="Georgia" w:hAnsi="Georgia"/>
        <w:sz w:val="18"/>
      </w:rPr>
      <w:t xml:space="preserve">check or money order) to </w:t>
    </w:r>
    <w:r w:rsidR="001964A8">
      <w:rPr>
        <w:rFonts w:ascii="Georgia" w:hAnsi="Georgia"/>
        <w:sz w:val="18"/>
      </w:rPr>
      <w:t>Lisa Gilbert Smith @ Red Mountain Campus - Room V116A</w:t>
    </w:r>
  </w:p>
  <w:p w:rsidR="00504356" w:rsidRPr="00504356" w:rsidRDefault="001964A8" w:rsidP="00504356">
    <w:pPr>
      <w:pStyle w:val="Footer"/>
      <w:jc w:val="center"/>
      <w:rPr>
        <w:rFonts w:ascii="Georgia" w:hAnsi="Georgia"/>
        <w:sz w:val="18"/>
      </w:rPr>
    </w:pPr>
    <w:r>
      <w:rPr>
        <w:rFonts w:ascii="Georgia" w:hAnsi="Georgia"/>
        <w:sz w:val="18"/>
      </w:rPr>
      <w:t>C</w:t>
    </w:r>
    <w:r w:rsidR="00504356" w:rsidRPr="00504356">
      <w:rPr>
        <w:rFonts w:ascii="Georgia" w:hAnsi="Georgia"/>
        <w:sz w:val="18"/>
      </w:rPr>
      <w:t xml:space="preserve">ontact: </w:t>
    </w:r>
    <w:hyperlink r:id="rId1" w:history="1">
      <w:r w:rsidRPr="00C05AEA">
        <w:rPr>
          <w:rStyle w:val="Hyperlink"/>
        </w:rPr>
        <w:t>lsmith@mesacc.edu</w:t>
      </w:r>
    </w:hyperlink>
    <w:r>
      <w:t xml:space="preserve">  Phone</w:t>
    </w:r>
    <w:r w:rsidR="00504356" w:rsidRPr="00504356">
      <w:rPr>
        <w:rFonts w:ascii="Georgia" w:hAnsi="Georgia"/>
        <w:sz w:val="18"/>
      </w:rPr>
      <w:t xml:space="preserve">: </w:t>
    </w:r>
    <w:r>
      <w:rPr>
        <w:rFonts w:ascii="Georgia" w:hAnsi="Georgia"/>
        <w:sz w:val="18"/>
      </w:rPr>
      <w:t>(480) 654-7765 if you have any questions</w:t>
    </w:r>
  </w:p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69" w:rsidRDefault="00E26B69">
      <w:r>
        <w:separator/>
      </w:r>
    </w:p>
  </w:footnote>
  <w:footnote w:type="continuationSeparator" w:id="0">
    <w:p w:rsidR="00E26B69" w:rsidRDefault="00E26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79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964A8"/>
    <w:rsid w:val="001D2340"/>
    <w:rsid w:val="001F7A95"/>
    <w:rsid w:val="00240AF1"/>
    <w:rsid w:val="0024648C"/>
    <w:rsid w:val="002602F0"/>
    <w:rsid w:val="002C0936"/>
    <w:rsid w:val="002D74F5"/>
    <w:rsid w:val="00326F1B"/>
    <w:rsid w:val="00384215"/>
    <w:rsid w:val="003C4E60"/>
    <w:rsid w:val="003E29AE"/>
    <w:rsid w:val="00400969"/>
    <w:rsid w:val="004035E6"/>
    <w:rsid w:val="00415F5F"/>
    <w:rsid w:val="0042038C"/>
    <w:rsid w:val="00461DCB"/>
    <w:rsid w:val="00491A66"/>
    <w:rsid w:val="004B66C1"/>
    <w:rsid w:val="004D64E0"/>
    <w:rsid w:val="00504356"/>
    <w:rsid w:val="005314CE"/>
    <w:rsid w:val="00532E88"/>
    <w:rsid w:val="005360D4"/>
    <w:rsid w:val="0054754E"/>
    <w:rsid w:val="0056338C"/>
    <w:rsid w:val="00574303"/>
    <w:rsid w:val="005C0D79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A4F93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856BC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2F51"/>
    <w:rsid w:val="00CB5E53"/>
    <w:rsid w:val="00CC6A22"/>
    <w:rsid w:val="00CC7CB7"/>
    <w:rsid w:val="00CD10AE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26B69"/>
    <w:rsid w:val="00E33A75"/>
    <w:rsid w:val="00E33DC8"/>
    <w:rsid w:val="00E41399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184D97-E88F-47AD-85F1-1A12EE31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504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4356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356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504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smith@mesac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ocoh\Desktop\TS1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TS102808358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Hope Basoco</dc:creator>
  <cp:lastModifiedBy>Smith,Lisa Beth</cp:lastModifiedBy>
  <cp:revision>2</cp:revision>
  <cp:lastPrinted>2013-08-23T18:55:00Z</cp:lastPrinted>
  <dcterms:created xsi:type="dcterms:W3CDTF">2014-09-22T18:32:00Z</dcterms:created>
  <dcterms:modified xsi:type="dcterms:W3CDTF">2014-09-22T18:32:00Z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